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bookmarkStart w:id="0" w:name="_GoBack"/>
      <w:bookmarkEnd w:id="0"/>
      <w:r w:rsidRPr="003D6FF9">
        <w:rPr>
          <w:b/>
          <w:bCs/>
          <w:color w:val="auto"/>
          <w:szCs w:val="22"/>
        </w:rPr>
        <w:t xml:space="preserve">CONTRATO Nº </w:t>
      </w:r>
      <w:sdt>
        <w:sdtPr>
          <w:rPr>
            <w:b/>
            <w:bCs/>
            <w:color w:val="auto"/>
            <w:szCs w:val="22"/>
          </w:rPr>
          <w:id w:val="-1543894111"/>
          <w:placeholder>
            <w:docPart w:val="D1DB6219840744C9B7A5A07529337266"/>
          </w:placeholder>
        </w:sdtPr>
        <w:sdtEndPr/>
        <w:sdtContent>
          <w:r w:rsidR="003D6FF9" w:rsidRPr="003D6FF9">
            <w:rPr>
              <w:b/>
              <w:bCs/>
              <w:color w:val="auto"/>
              <w:szCs w:val="22"/>
            </w:rPr>
            <w:t>115</w:t>
          </w:r>
        </w:sdtContent>
      </w:sdt>
      <w:r w:rsidRPr="003D6FF9">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3D6FF9">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3D6FF9">
            <w:rPr>
              <w:b/>
              <w:bCs/>
              <w:color w:val="auto"/>
              <w:szCs w:val="22"/>
            </w:rPr>
            <w:t>067</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Pr="003D6FF9" w:rsidRDefault="000C1C81" w:rsidP="00DB7A0B">
      <w:pPr>
        <w:pStyle w:val="Corpodetexto"/>
        <w:spacing w:line="200" w:lineRule="atLeast"/>
        <w:ind w:left="4595"/>
        <w:rPr>
          <w:b/>
          <w:bCs/>
          <w:color w:val="auto"/>
          <w:szCs w:val="22"/>
        </w:rPr>
      </w:pPr>
      <w:r w:rsidRPr="003D6FF9">
        <w:rPr>
          <w:b/>
          <w:bCs/>
          <w:color w:val="auto"/>
          <w:szCs w:val="22"/>
        </w:rPr>
        <w:t>CONTRATO PARA</w:t>
      </w:r>
      <w:bookmarkStart w:id="3" w:name="Descrição"/>
      <w:r w:rsidRPr="003D6FF9">
        <w:rPr>
          <w:b/>
          <w:bCs/>
          <w:color w:val="auto"/>
          <w:szCs w:val="22"/>
        </w:rPr>
        <w:t xml:space="preserve"> </w:t>
      </w:r>
      <w:sdt>
        <w:sdtPr>
          <w:rPr>
            <w:b/>
            <w:bCs/>
            <w:color w:val="auto"/>
            <w:szCs w:val="22"/>
          </w:rPr>
          <w:id w:val="1969557875"/>
          <w:placeholder>
            <w:docPart w:val="59DB928146FA4799A190FFE4BCB2E118"/>
          </w:placeholder>
        </w:sdtPr>
        <w:sdtEndPr/>
        <w:sdtContent>
          <w:r w:rsidRPr="003D6FF9">
            <w:rPr>
              <w:b/>
              <w:bCs/>
              <w:color w:val="auto"/>
              <w:szCs w:val="22"/>
            </w:rPr>
            <w:t xml:space="preserve">EVENTUAL E FUTURA AQUISIÇÃO DE </w:t>
          </w:r>
          <w:r w:rsidRPr="003D6FF9">
            <w:rPr>
              <w:rFonts w:eastAsia="Calibri"/>
              <w:b/>
              <w:color w:val="auto"/>
              <w:szCs w:val="22"/>
              <w:lang w:eastAsia="en-US"/>
            </w:rPr>
            <w:t>MATERIAIS DE CONSTRUÇÃO E FERRAMENTAS EM GERAL (MATERIAIS DE CONSUMO) E MATERIAIS PERMANENTES</w:t>
          </w:r>
        </w:sdtContent>
      </w:sdt>
      <w:bookmarkEnd w:id="3"/>
      <w:r w:rsidRPr="003D6FF9">
        <w:rPr>
          <w:b/>
          <w:bCs/>
          <w:color w:val="auto"/>
          <w:szCs w:val="22"/>
        </w:rPr>
        <w:t xml:space="preserve">, QUE ENTRE SI CELEBRAM O </w:t>
      </w:r>
      <w:r w:rsidRPr="003D6FF9">
        <w:rPr>
          <w:b/>
          <w:color w:val="auto"/>
          <w:szCs w:val="22"/>
        </w:rPr>
        <w:t>MUNICÍPIO DE BOM JARDIM</w:t>
      </w:r>
      <w:r w:rsidRPr="003D6FF9">
        <w:rPr>
          <w:b/>
          <w:bCs/>
          <w:color w:val="auto"/>
          <w:szCs w:val="22"/>
        </w:rPr>
        <w:t xml:space="preserve"> E A EMPRESA </w:t>
      </w:r>
      <w:r w:rsidR="003D6FF9" w:rsidRPr="003D6FF9">
        <w:rPr>
          <w:b/>
          <w:szCs w:val="22"/>
        </w:rPr>
        <w:t>IKE COMÉRCIO E REPRESENTAÇÕES LTDA EPP</w:t>
      </w:r>
      <w:r w:rsidR="003D6FF9">
        <w:rPr>
          <w:b/>
          <w:szCs w:val="22"/>
        </w:rPr>
        <w:t>.</w:t>
      </w:r>
    </w:p>
    <w:p w:rsidR="00DB7A0B" w:rsidRPr="00877D15" w:rsidRDefault="00DB7A0B" w:rsidP="00DB7A0B">
      <w:pPr>
        <w:pStyle w:val="Corpodetexto"/>
        <w:spacing w:line="200" w:lineRule="atLeast"/>
        <w:ind w:left="4595"/>
        <w:rPr>
          <w:color w:val="auto"/>
          <w:szCs w:val="22"/>
        </w:rPr>
      </w:pPr>
    </w:p>
    <w:p w:rsidR="00DB7A0B" w:rsidRPr="003D6FF9" w:rsidRDefault="00830AE6" w:rsidP="00E02AB1">
      <w:pPr>
        <w:pStyle w:val="Cabealho"/>
        <w:keepNext/>
        <w:spacing w:before="120" w:after="120" w:line="276" w:lineRule="auto"/>
        <w:jc w:val="both"/>
        <w:rPr>
          <w:b/>
          <w:szCs w:val="22"/>
        </w:rPr>
      </w:pPr>
      <w:r w:rsidRPr="003D6FF9">
        <w:rPr>
          <w:b/>
          <w:bCs/>
          <w:color w:val="auto"/>
          <w:szCs w:val="22"/>
        </w:rPr>
        <w:t xml:space="preserve">O MUNICÍPIO DE BOM JARDIM, </w:t>
      </w:r>
      <w:r w:rsidRPr="003D6FF9">
        <w:rPr>
          <w:bCs/>
          <w:color w:val="auto"/>
          <w:szCs w:val="22"/>
        </w:rPr>
        <w:t xml:space="preserve">pessoa jurídica de direito público, sito na Praça Governador Roberto Silveira, 144 – Centro – Bom Jardim / RJ, inscrita no C.N.P.J. </w:t>
      </w:r>
      <w:proofErr w:type="gramStart"/>
      <w:r w:rsidRPr="003D6FF9">
        <w:rPr>
          <w:bCs/>
          <w:color w:val="auto"/>
          <w:szCs w:val="22"/>
        </w:rPr>
        <w:t>sob</w:t>
      </w:r>
      <w:proofErr w:type="gramEnd"/>
      <w:r w:rsidRPr="003D6FF9">
        <w:rPr>
          <w:bCs/>
          <w:color w:val="auto"/>
          <w:szCs w:val="22"/>
        </w:rPr>
        <w:t xml:space="preserve"> o nº 28.561.041/0001-76, neste ato representado pelo Exmo. </w:t>
      </w:r>
      <w:proofErr w:type="gramStart"/>
      <w:r w:rsidRPr="003D6FF9">
        <w:rPr>
          <w:bCs/>
          <w:color w:val="auto"/>
          <w:szCs w:val="22"/>
        </w:rPr>
        <w:t>Sr.</w:t>
      </w:r>
      <w:proofErr w:type="gramEnd"/>
      <w:r w:rsidRPr="003D6FF9">
        <w:rPr>
          <w:bCs/>
          <w:color w:val="auto"/>
          <w:szCs w:val="22"/>
        </w:rPr>
        <w:t xml:space="preserve"> Prefeito</w:t>
      </w:r>
      <w:r w:rsidRPr="003D6FF9">
        <w:rPr>
          <w:b/>
          <w:bCs/>
          <w:color w:val="auto"/>
          <w:szCs w:val="22"/>
        </w:rPr>
        <w:t xml:space="preserve"> PAULO VIEIRA DE BARROS, </w:t>
      </w:r>
      <w:r w:rsidRPr="003D6FF9">
        <w:rPr>
          <w:bCs/>
          <w:color w:val="auto"/>
          <w:szCs w:val="22"/>
        </w:rPr>
        <w:t xml:space="preserve">brasileiro, casado, RG nº 810013359 IFP/RJ, inscrito no CPF/MF sob o nº 452.543.897-53, residente e domiciliado na Rua Prefeito José Guida, nº 20, Centro, Bom Jardim/RJ, doravante denominado </w:t>
      </w:r>
      <w:r w:rsidRPr="003D6FF9">
        <w:rPr>
          <w:b/>
          <w:bCs/>
          <w:color w:val="auto"/>
          <w:szCs w:val="22"/>
        </w:rPr>
        <w:t>CONTRATANTE</w:t>
      </w:r>
      <w:r w:rsidR="00F706B5" w:rsidRPr="003D6FF9">
        <w:rPr>
          <w:bCs/>
          <w:color w:val="auto"/>
          <w:szCs w:val="22"/>
        </w:rPr>
        <w:t>,</w:t>
      </w:r>
      <w:r w:rsidR="00DB7A0B" w:rsidRPr="003D6FF9">
        <w:rPr>
          <w:color w:val="auto"/>
          <w:szCs w:val="22"/>
        </w:rPr>
        <w:t xml:space="preserve"> e por outro lado a empresa</w:t>
      </w:r>
      <w:r w:rsidR="00DD357E" w:rsidRPr="003D6FF9">
        <w:rPr>
          <w:color w:val="auto"/>
          <w:szCs w:val="22"/>
        </w:rPr>
        <w:t xml:space="preserve"> </w:t>
      </w:r>
      <w:r w:rsidR="00DD357E" w:rsidRPr="003D6FF9">
        <w:rPr>
          <w:b/>
          <w:bCs/>
          <w:color w:val="auto"/>
          <w:szCs w:val="22"/>
        </w:rPr>
        <w:t xml:space="preserve"> </w:t>
      </w:r>
      <w:r w:rsidR="003D6FF9" w:rsidRPr="003D6FF9">
        <w:rPr>
          <w:b/>
          <w:szCs w:val="22"/>
        </w:rPr>
        <w:t>IKE COMÉRCIO E REPRESENTAÇÕES LTDA EPP</w:t>
      </w:r>
      <w:r w:rsidR="003D6FF9" w:rsidRPr="003D6FF9">
        <w:rPr>
          <w:szCs w:val="22"/>
        </w:rPr>
        <w:t xml:space="preserve"> inscrita no CNPJ/MF sob o nº 68.721.869/0001-69, situada na Avenida </w:t>
      </w:r>
      <w:proofErr w:type="spellStart"/>
      <w:r w:rsidR="003D6FF9" w:rsidRPr="003D6FF9">
        <w:rPr>
          <w:szCs w:val="22"/>
        </w:rPr>
        <w:t>Venancio</w:t>
      </w:r>
      <w:proofErr w:type="spellEnd"/>
      <w:r w:rsidR="003D6FF9" w:rsidRPr="003D6FF9">
        <w:rPr>
          <w:szCs w:val="22"/>
        </w:rPr>
        <w:t xml:space="preserve"> Pereira Veloso, n° 02, centro, Bom Jardim – RJ, CEP: 28.660-000, neste ato representada por </w:t>
      </w:r>
      <w:sdt>
        <w:sdtPr>
          <w:rPr>
            <w:szCs w:val="22"/>
          </w:rPr>
          <w:id w:val="1303495839"/>
          <w:placeholder>
            <w:docPart w:val="EFEAB0AC1F944851AE63AB4A87C620D9"/>
          </w:placeholder>
        </w:sdtPr>
        <w:sdtEndPr/>
        <w:sdtContent>
          <w:proofErr w:type="spellStart"/>
          <w:r w:rsidR="003D6FF9" w:rsidRPr="003D6FF9">
            <w:rPr>
              <w:szCs w:val="22"/>
            </w:rPr>
            <w:t>Gilcemar</w:t>
          </w:r>
          <w:proofErr w:type="spellEnd"/>
          <w:r w:rsidR="003D6FF9" w:rsidRPr="003D6FF9">
            <w:rPr>
              <w:szCs w:val="22"/>
            </w:rPr>
            <w:t xml:space="preserve"> Pires Barradas</w:t>
          </w:r>
        </w:sdtContent>
      </w:sdt>
      <w:r w:rsidR="003D6FF9" w:rsidRPr="003D6FF9">
        <w:rPr>
          <w:szCs w:val="22"/>
        </w:rPr>
        <w:t>, inscrito no CPF sob o nº 075.827.777-60 e R.G. nº 10196462-5 IFP/RJ</w:t>
      </w:r>
      <w:r w:rsidR="00DB7A0B" w:rsidRPr="003D6FF9">
        <w:rPr>
          <w:color w:val="auto"/>
          <w:szCs w:val="22"/>
        </w:rPr>
        <w:t xml:space="preserve">, a seguir denominada </w:t>
      </w:r>
      <w:r w:rsidR="00DB7A0B" w:rsidRPr="003D6FF9">
        <w:rPr>
          <w:b/>
          <w:color w:val="auto"/>
          <w:szCs w:val="22"/>
        </w:rPr>
        <w:t>CONTRATADA</w:t>
      </w:r>
      <w:r w:rsidR="00DB7A0B" w:rsidRPr="003D6FF9">
        <w:rPr>
          <w:color w:val="auto"/>
          <w:szCs w:val="22"/>
        </w:rPr>
        <w:t>, na modalidade</w:t>
      </w:r>
      <w:r w:rsidR="005D3A7F" w:rsidRPr="003D6FF9">
        <w:rPr>
          <w:color w:val="auto"/>
          <w:szCs w:val="22"/>
        </w:rPr>
        <w:t xml:space="preserve"> </w:t>
      </w:r>
      <w:r w:rsidR="005D3A7F" w:rsidRPr="003D6FF9">
        <w:rPr>
          <w:b/>
          <w:color w:val="auto"/>
          <w:szCs w:val="22"/>
        </w:rPr>
        <w:fldChar w:fldCharType="begin"/>
      </w:r>
      <w:r w:rsidR="005D3A7F" w:rsidRPr="003D6FF9">
        <w:rPr>
          <w:b/>
          <w:color w:val="auto"/>
          <w:szCs w:val="22"/>
        </w:rPr>
        <w:instrText xml:space="preserve"> REF  Modalidade \* Caps  \* MERGEFORMAT </w:instrText>
      </w:r>
      <w:r w:rsidR="005D3A7F" w:rsidRPr="003D6FF9">
        <w:rPr>
          <w:b/>
          <w:color w:val="auto"/>
          <w:szCs w:val="22"/>
        </w:rPr>
        <w:fldChar w:fldCharType="separate"/>
      </w:r>
      <w:sdt>
        <w:sdtPr>
          <w:rPr>
            <w:color w:val="auto"/>
            <w:szCs w:val="22"/>
          </w:rPr>
          <w:id w:val="-745724337"/>
          <w:placeholder>
            <w:docPart w:val="12916F0A5CDD443BAD4CB78D51FAA4A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7C27" w:rsidRPr="00117C27">
            <w:rPr>
              <w:color w:val="auto"/>
              <w:szCs w:val="22"/>
            </w:rPr>
            <w:t>Pregão Presencial</w:t>
          </w:r>
        </w:sdtContent>
      </w:sdt>
      <w:r w:rsidR="005D3A7F" w:rsidRPr="003D6FF9">
        <w:rPr>
          <w:b/>
          <w:color w:val="auto"/>
          <w:szCs w:val="22"/>
        </w:rPr>
        <w:fldChar w:fldCharType="end"/>
      </w:r>
      <w:r w:rsidR="00DB7A0B" w:rsidRPr="003D6FF9">
        <w:rPr>
          <w:b/>
          <w:color w:val="auto"/>
          <w:szCs w:val="22"/>
        </w:rPr>
        <w:t xml:space="preserve"> </w:t>
      </w:r>
      <w:r w:rsidR="00DB7A0B" w:rsidRPr="003D6FF9">
        <w:rPr>
          <w:color w:val="auto"/>
          <w:szCs w:val="22"/>
        </w:rPr>
        <w:t>nº</w:t>
      </w:r>
      <w:r w:rsidR="00370609" w:rsidRPr="003D6FF9">
        <w:rPr>
          <w:color w:val="auto"/>
          <w:szCs w:val="22"/>
        </w:rPr>
        <w:t xml:space="preserve"> </w:t>
      </w:r>
      <w:r w:rsidR="00370609" w:rsidRPr="003D6FF9">
        <w:rPr>
          <w:color w:val="auto"/>
          <w:szCs w:val="22"/>
        </w:rPr>
        <w:fldChar w:fldCharType="begin"/>
      </w:r>
      <w:r w:rsidR="00370609" w:rsidRPr="003D6FF9">
        <w:rPr>
          <w:color w:val="auto"/>
          <w:szCs w:val="22"/>
        </w:rPr>
        <w:instrText xml:space="preserve"> REF  Número  \* MERGEFORMAT </w:instrText>
      </w:r>
      <w:r w:rsidR="00370609" w:rsidRPr="003D6FF9">
        <w:rPr>
          <w:color w:val="auto"/>
          <w:szCs w:val="22"/>
        </w:rPr>
        <w:fldChar w:fldCharType="separate"/>
      </w:r>
      <w:sdt>
        <w:sdtPr>
          <w:rPr>
            <w:bCs/>
            <w:color w:val="auto"/>
            <w:szCs w:val="22"/>
          </w:rPr>
          <w:id w:val="855767212"/>
          <w:placeholder>
            <w:docPart w:val="AB78074ED965432C9D4BF95493826862"/>
          </w:placeholder>
        </w:sdtPr>
        <w:sdtEndPr>
          <w:rPr>
            <w:b/>
          </w:rPr>
        </w:sdtEndPr>
        <w:sdtContent>
          <w:r w:rsidR="00117C27" w:rsidRPr="00117C27">
            <w:rPr>
              <w:bCs/>
              <w:color w:val="auto"/>
              <w:szCs w:val="22"/>
            </w:rPr>
            <w:t>067/2022</w:t>
          </w:r>
        </w:sdtContent>
      </w:sdt>
      <w:r w:rsidR="00370609" w:rsidRPr="003D6FF9">
        <w:rPr>
          <w:color w:val="auto"/>
          <w:szCs w:val="22"/>
        </w:rPr>
        <w:fldChar w:fldCharType="end"/>
      </w:r>
      <w:r w:rsidR="00DB7A0B" w:rsidRPr="003D6FF9">
        <w:rPr>
          <w:color w:val="auto"/>
          <w:szCs w:val="22"/>
        </w:rPr>
        <w:t xml:space="preserve">, </w:t>
      </w:r>
      <w:r w:rsidRPr="003D6FF9">
        <w:rPr>
          <w:color w:val="auto"/>
          <w:szCs w:val="22"/>
        </w:rPr>
        <w:t>tipo</w:t>
      </w:r>
      <w:r w:rsidR="00DB3F56" w:rsidRPr="003D6FF9">
        <w:rPr>
          <w:color w:val="auto"/>
          <w:szCs w:val="22"/>
        </w:rPr>
        <w:t xml:space="preserve"> </w:t>
      </w:r>
      <w:r w:rsidR="00AA7B21" w:rsidRPr="003D6FF9">
        <w:rPr>
          <w:color w:val="auto"/>
          <w:szCs w:val="22"/>
        </w:rPr>
        <w:t xml:space="preserve">MENOR PREÇO </w:t>
      </w:r>
      <w:r w:rsidR="00843D45" w:rsidRPr="003D6FF9">
        <w:rPr>
          <w:color w:val="auto"/>
          <w:szCs w:val="22"/>
        </w:rPr>
        <w:t>POR ITEM</w:t>
      </w:r>
      <w:r w:rsidR="00DB7A0B" w:rsidRPr="003D6FF9">
        <w:rPr>
          <w:color w:val="auto"/>
          <w:szCs w:val="22"/>
        </w:rPr>
        <w:t xml:space="preserve"> previsto na Lei Federal nº. 10.520/2002, bem como no</w:t>
      </w:r>
      <w:r w:rsidR="00843D45" w:rsidRPr="003D6FF9">
        <w:rPr>
          <w:szCs w:val="22"/>
        </w:rPr>
        <w:t xml:space="preserve"> </w:t>
      </w:r>
      <w:r w:rsidR="00843D45" w:rsidRPr="003D6FF9">
        <w:rPr>
          <w:color w:val="auto"/>
          <w:szCs w:val="22"/>
        </w:rPr>
        <w:t>Decreto nº 7892/13, no Decreto Municipal 2156/10 e</w:t>
      </w:r>
      <w:r w:rsidR="00DB7A0B" w:rsidRPr="003D6FF9">
        <w:rPr>
          <w:color w:val="auto"/>
          <w:szCs w:val="22"/>
        </w:rPr>
        <w:t xml:space="preserve"> Decreto Municipal nº. 1.393/2005</w:t>
      </w:r>
      <w:r w:rsidR="006973EB" w:rsidRPr="003D6FF9">
        <w:rPr>
          <w:color w:val="auto"/>
          <w:szCs w:val="22"/>
        </w:rPr>
        <w:t xml:space="preserve">, </w:t>
      </w:r>
      <w:r w:rsidR="00DB7A0B" w:rsidRPr="003D6FF9">
        <w:rPr>
          <w:color w:val="auto"/>
          <w:szCs w:val="22"/>
        </w:rPr>
        <w:t xml:space="preserve">constante dos autos do Processo Administrativo nº </w:t>
      </w:r>
      <w:bookmarkStart w:id="4" w:name="Requisitante"/>
      <w:r w:rsidR="000C1C81" w:rsidRPr="003D6FF9">
        <w:rPr>
          <w:szCs w:val="22"/>
        </w:rPr>
        <w:t>0023/22</w:t>
      </w:r>
      <w:r w:rsidR="000C1C81" w:rsidRPr="003D6FF9">
        <w:rPr>
          <w:color w:val="auto"/>
          <w:szCs w:val="22"/>
        </w:rPr>
        <w:t xml:space="preserve"> </w:t>
      </w:r>
      <w:r w:rsidR="005840CB" w:rsidRPr="003D6FF9">
        <w:rPr>
          <w:color w:val="auto"/>
          <w:szCs w:val="22"/>
        </w:rPr>
        <w:t xml:space="preserve">e apensos </w:t>
      </w:r>
      <w:r w:rsidR="000C1C81" w:rsidRPr="003D6FF9">
        <w:rPr>
          <w:szCs w:val="22"/>
        </w:rPr>
        <w:t>4906/21, 4164/21, 1359/22, 0236/22, 1112/22 e 0929/22</w:t>
      </w:r>
      <w:bookmarkEnd w:id="4"/>
      <w:r w:rsidR="00843D45" w:rsidRPr="003D6FF9">
        <w:rPr>
          <w:color w:val="auto"/>
          <w:szCs w:val="22"/>
        </w:rPr>
        <w:t xml:space="preserve"> </w:t>
      </w:r>
      <w:r w:rsidR="00DB7A0B" w:rsidRPr="003D6FF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3D6FF9">
        <w:rPr>
          <w:color w:val="000000" w:themeColor="text1"/>
          <w:szCs w:val="22"/>
        </w:rPr>
        <w:t>, caso existam,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lastRenderedPageBreak/>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467589665"/>
          <w:placeholder>
            <w:docPart w:val="6B90565AD1834933A786F318D1CFBFB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7C27" w:rsidRPr="00117C27">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11765025"/>
          <w:placeholder>
            <w:docPart w:val="FE6E8E91C54E491BAFEAC695F131696D"/>
          </w:placeholder>
        </w:sdtPr>
        <w:sdtEndPr>
          <w:rPr>
            <w:b/>
          </w:rPr>
        </w:sdtEndPr>
        <w:sdtContent>
          <w:r w:rsidR="00117C27" w:rsidRPr="00117C27">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3D6FF9" w:rsidRDefault="00DB7A0B" w:rsidP="003D6FF9">
      <w:pPr>
        <w:jc w:val="both"/>
        <w:rPr>
          <w:szCs w:val="22"/>
          <w:u w:val="single"/>
        </w:rPr>
      </w:pPr>
      <w:r w:rsidRPr="003D6FF9">
        <w:rPr>
          <w:color w:val="auto"/>
          <w:szCs w:val="22"/>
        </w:rPr>
        <w:t xml:space="preserve">Pelo objeto ora contratado, o CONTRATANTE pagará a CONTRATADA o </w:t>
      </w:r>
      <w:r w:rsidR="00843D45" w:rsidRPr="003D6FF9">
        <w:rPr>
          <w:b/>
          <w:color w:val="auto"/>
          <w:szCs w:val="22"/>
        </w:rPr>
        <w:t xml:space="preserve">valor estimado de </w:t>
      </w:r>
      <w:r w:rsidR="003D6FF9" w:rsidRPr="003D6FF9">
        <w:rPr>
          <w:b/>
          <w:szCs w:val="22"/>
        </w:rPr>
        <w:t xml:space="preserve">R$ 389.372,10 (trezentos e oitenta e nove mil, trezentos e setenta e dois reais e dez centavos), </w:t>
      </w:r>
      <w:r w:rsidR="003D6FF9" w:rsidRPr="003D6FF9">
        <w:rPr>
          <w:szCs w:val="22"/>
        </w:rPr>
        <w:t>pelos itens</w:t>
      </w:r>
      <w:r w:rsidR="003D6FF9" w:rsidRPr="003D6FF9">
        <w:rPr>
          <w:szCs w:val="22"/>
          <w:u w:val="single"/>
        </w:rPr>
        <w:t xml:space="preserve"> 07, 14, 16,18, 20, 21, 22, 27, 32, 33, 34, 35, 36, 41, 42, 43, 44, 45, 46, 47, 48, 62, 64, 67, 72, 78, 80, 92, 98, 107, 109, 112, 114, 117, 118, 119, 122, 124, 127, 131, 132, 137, 142, 149, 150, 155, 162, 164, 165, 167, 169, 170, 171, 172, 173, 175, 176, 177, 190, 191, 193, 197, 199, 200, 204, 206, 211, 225, 237, 242, 245, 249, 250, 259, 261, 268, 275, 280, 282, 283, 284, 286, 287, 298, 311, 315, 317, 318, 319, 323, 329 e 330.</w:t>
      </w:r>
    </w:p>
    <w:p w:rsidR="003D6FF9" w:rsidRPr="003D6FF9" w:rsidRDefault="003D6FF9" w:rsidP="003D6FF9">
      <w:pPr>
        <w:jc w:val="both"/>
        <w:rPr>
          <w:szCs w:val="22"/>
          <w:u w:val="single"/>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lastRenderedPageBreak/>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lastRenderedPageBreak/>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lastRenderedPageBreak/>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lastRenderedPageBreak/>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 xml:space="preserve">Quando o preço de mercado tornar-se superior aos preços registrados e o fornecedor não puder cumprir o compromisso, a Contratante poderá liberar a adjudicatária </w:t>
      </w:r>
      <w:r w:rsidRPr="00E02AB1">
        <w:rPr>
          <w:szCs w:val="22"/>
        </w:rPr>
        <w:lastRenderedPageBreak/>
        <w:t>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lastRenderedPageBreak/>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lastRenderedPageBreak/>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lastRenderedPageBreak/>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lastRenderedPageBreak/>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3D6FF9"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Default="00016A2D" w:rsidP="00E02AB1">
      <w:pPr>
        <w:pStyle w:val="Corpodetexto"/>
        <w:spacing w:line="360" w:lineRule="auto"/>
        <w:jc w:val="center"/>
        <w:rPr>
          <w:color w:val="auto"/>
          <w:szCs w:val="22"/>
        </w:rPr>
      </w:pPr>
    </w:p>
    <w:p w:rsidR="003D6FF9" w:rsidRDefault="003D6FF9" w:rsidP="00E02AB1">
      <w:pPr>
        <w:pStyle w:val="Corpodetexto"/>
        <w:spacing w:line="360" w:lineRule="auto"/>
        <w:jc w:val="center"/>
        <w:rPr>
          <w:color w:val="auto"/>
          <w:szCs w:val="22"/>
        </w:rPr>
      </w:pPr>
    </w:p>
    <w:p w:rsidR="003D6FF9" w:rsidRPr="00280327" w:rsidRDefault="003D6FF9" w:rsidP="00E02AB1">
      <w:pPr>
        <w:pStyle w:val="Corpodetexto"/>
        <w:spacing w:line="360" w:lineRule="auto"/>
        <w:jc w:val="center"/>
        <w:rPr>
          <w:color w:val="auto"/>
          <w:szCs w:val="22"/>
        </w:rPr>
      </w:pPr>
    </w:p>
    <w:p w:rsidR="00DB7A0B" w:rsidRPr="00280327"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3D6FF9" w:rsidTr="003D6FF9">
        <w:tc>
          <w:tcPr>
            <w:tcW w:w="4677" w:type="dxa"/>
          </w:tcPr>
          <w:p w:rsidR="003D6FF9" w:rsidRDefault="003D6FF9" w:rsidP="00E02AB1">
            <w:pPr>
              <w:pStyle w:val="Corpodetexto"/>
              <w:spacing w:line="360" w:lineRule="auto"/>
              <w:jc w:val="center"/>
              <w:rPr>
                <w:color w:val="auto"/>
                <w:szCs w:val="22"/>
              </w:rPr>
            </w:pPr>
          </w:p>
          <w:p w:rsidR="003D6FF9" w:rsidRPr="00280327" w:rsidRDefault="003D6FF9" w:rsidP="003D6FF9">
            <w:pPr>
              <w:pStyle w:val="Corpodetexto"/>
              <w:spacing w:line="360" w:lineRule="auto"/>
              <w:jc w:val="center"/>
              <w:rPr>
                <w:color w:val="auto"/>
                <w:szCs w:val="22"/>
              </w:rPr>
            </w:pPr>
            <w:r>
              <w:rPr>
                <w:b/>
                <w:szCs w:val="22"/>
              </w:rPr>
              <w:t xml:space="preserve">MUNICÍPIO DE BOM JARDIM </w:t>
            </w:r>
            <w:r w:rsidRPr="00280327">
              <w:rPr>
                <w:b/>
                <w:color w:val="auto"/>
                <w:szCs w:val="22"/>
              </w:rPr>
              <w:t>CONTRATANTE</w:t>
            </w:r>
          </w:p>
          <w:p w:rsidR="003D6FF9" w:rsidRDefault="003D6FF9" w:rsidP="00E02AB1">
            <w:pPr>
              <w:pStyle w:val="Corpodetexto"/>
              <w:spacing w:line="360" w:lineRule="auto"/>
              <w:jc w:val="center"/>
              <w:rPr>
                <w:color w:val="auto"/>
                <w:szCs w:val="22"/>
              </w:rPr>
            </w:pPr>
          </w:p>
        </w:tc>
        <w:tc>
          <w:tcPr>
            <w:tcW w:w="4677" w:type="dxa"/>
          </w:tcPr>
          <w:p w:rsidR="003D6FF9" w:rsidRDefault="003D6FF9" w:rsidP="00E02AB1">
            <w:pPr>
              <w:pStyle w:val="Corpodetexto"/>
              <w:spacing w:line="360" w:lineRule="auto"/>
              <w:jc w:val="center"/>
              <w:rPr>
                <w:color w:val="auto"/>
                <w:szCs w:val="22"/>
              </w:rPr>
            </w:pPr>
          </w:p>
          <w:p w:rsidR="003D6FF9" w:rsidRPr="003D6FF9" w:rsidRDefault="003D6FF9" w:rsidP="00E02AB1">
            <w:pPr>
              <w:pStyle w:val="Corpodetexto"/>
              <w:spacing w:line="360" w:lineRule="auto"/>
              <w:jc w:val="center"/>
              <w:rPr>
                <w:b/>
                <w:color w:val="auto"/>
                <w:szCs w:val="22"/>
              </w:rPr>
            </w:pPr>
            <w:r w:rsidRPr="003D6FF9">
              <w:rPr>
                <w:b/>
                <w:color w:val="auto"/>
                <w:szCs w:val="22"/>
              </w:rPr>
              <w:t>IKE COMERCIO E REPRESENTAÇÕES LTDA EPP</w:t>
            </w:r>
          </w:p>
          <w:p w:rsidR="003D6FF9" w:rsidRDefault="003D6FF9" w:rsidP="00E02AB1">
            <w:pPr>
              <w:pStyle w:val="Corpodetexto"/>
              <w:spacing w:line="360" w:lineRule="auto"/>
              <w:jc w:val="center"/>
              <w:rPr>
                <w:color w:val="auto"/>
                <w:szCs w:val="22"/>
              </w:rPr>
            </w:pPr>
            <w:r w:rsidRPr="003D6FF9">
              <w:rPr>
                <w:b/>
                <w:color w:val="auto"/>
                <w:szCs w:val="22"/>
              </w:rPr>
              <w:t>CONTRATADA</w:t>
            </w:r>
          </w:p>
        </w:tc>
      </w:tr>
    </w:tbl>
    <w:p w:rsidR="00DB7A0B" w:rsidRDefault="00DB7A0B" w:rsidP="00E02AB1">
      <w:pPr>
        <w:pStyle w:val="Corpodetexto"/>
        <w:spacing w:line="360" w:lineRule="auto"/>
        <w:jc w:val="center"/>
        <w:rPr>
          <w:color w:val="auto"/>
          <w:szCs w:val="22"/>
        </w:rPr>
      </w:pPr>
    </w:p>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1E" w:rsidRDefault="0032581E" w:rsidP="00EE60F6">
      <w:r>
        <w:separator/>
      </w:r>
    </w:p>
  </w:endnote>
  <w:endnote w:type="continuationSeparator" w:id="0">
    <w:p w:rsidR="0032581E" w:rsidRDefault="0032581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2581E" w:rsidRDefault="0032581E">
        <w:pPr>
          <w:pStyle w:val="Rodap"/>
          <w:jc w:val="right"/>
        </w:pPr>
        <w:r>
          <w:fldChar w:fldCharType="begin"/>
        </w:r>
        <w:r>
          <w:instrText>PAGE   \* MERGEFORMAT</w:instrText>
        </w:r>
        <w:r>
          <w:fldChar w:fldCharType="separate"/>
        </w:r>
        <w:r w:rsidR="00117C27">
          <w:rPr>
            <w:noProof/>
          </w:rPr>
          <w:t>3</w:t>
        </w:r>
        <w:r>
          <w:fldChar w:fldCharType="end"/>
        </w:r>
      </w:p>
    </w:sdtContent>
  </w:sdt>
  <w:p w:rsidR="0032581E" w:rsidRDefault="003258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1E" w:rsidRDefault="0032581E" w:rsidP="00EE60F6">
      <w:r>
        <w:separator/>
      </w:r>
    </w:p>
  </w:footnote>
  <w:footnote w:type="continuationSeparator" w:id="0">
    <w:p w:rsidR="0032581E" w:rsidRDefault="0032581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1E" w:rsidRPr="00D626E7" w:rsidRDefault="0032581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FE1CC1" wp14:editId="6DA20EB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117C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721" r:id="rId2"/>
      </w:pict>
    </w:r>
    <w:r w:rsidRPr="00D626E7">
      <w:rPr>
        <w:rFonts w:ascii="Arial Narrow" w:hAnsi="Arial Narrow"/>
        <w:b/>
        <w:sz w:val="36"/>
      </w:rPr>
      <w:t>ESTADO DO RIO DE JANEIRO</w:t>
    </w:r>
  </w:p>
  <w:p w:rsidR="0032581E" w:rsidRPr="00D626E7" w:rsidRDefault="0032581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2581E" w:rsidRDefault="0032581E">
    <w:pPr>
      <w:pStyle w:val="Cabealho"/>
    </w:pPr>
  </w:p>
  <w:p w:rsidR="0032581E" w:rsidRDefault="00325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17C27"/>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4EF3"/>
    <w:rsid w:val="00384402"/>
    <w:rsid w:val="00385BEC"/>
    <w:rsid w:val="003B2F4B"/>
    <w:rsid w:val="003D5112"/>
    <w:rsid w:val="003D6FF9"/>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3D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3D6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FEAB0AC1F944851AE63AB4A87C620D9"/>
        <w:category>
          <w:name w:val="Geral"/>
          <w:gallery w:val="placeholder"/>
        </w:category>
        <w:types>
          <w:type w:val="bbPlcHdr"/>
        </w:types>
        <w:behaviors>
          <w:behavior w:val="content"/>
        </w:behaviors>
        <w:guid w:val="{146D33A9-38A3-4530-B343-3A623DACCE06}"/>
      </w:docPartPr>
      <w:docPartBody>
        <w:p w:rsidR="00187ECA" w:rsidRDefault="001A7915" w:rsidP="001A7915">
          <w:pPr>
            <w:pStyle w:val="EFEAB0AC1F944851AE63AB4A87C620D9"/>
          </w:pPr>
          <w:r>
            <w:rPr>
              <w:rFonts w:ascii="Arial Narrow" w:hAnsi="Arial Narrow"/>
              <w:color w:val="C00000"/>
            </w:rPr>
            <w:t>nome do representante</w:t>
          </w:r>
        </w:p>
      </w:docPartBody>
    </w:docPart>
    <w:docPart>
      <w:docPartPr>
        <w:name w:val="12916F0A5CDD443BAD4CB78D51FAA4AB"/>
        <w:category>
          <w:name w:val="Geral"/>
          <w:gallery w:val="placeholder"/>
        </w:category>
        <w:types>
          <w:type w:val="bbPlcHdr"/>
        </w:types>
        <w:behaviors>
          <w:behavior w:val="content"/>
        </w:behaviors>
        <w:guid w:val="{CF762DF1-C1DC-4BCA-B876-9834CEBF8878}"/>
      </w:docPartPr>
      <w:docPartBody>
        <w:p w:rsidR="00000000" w:rsidRDefault="00187ECA" w:rsidP="00187ECA">
          <w:pPr>
            <w:pStyle w:val="12916F0A5CDD443BAD4CB78D51FAA4AB"/>
          </w:pPr>
          <w:r w:rsidRPr="005E3187">
            <w:rPr>
              <w:rStyle w:val="TextodoEspaoReservado"/>
              <w:rFonts w:ascii="Arial Narrow" w:hAnsi="Arial Narrow"/>
              <w:color w:val="C00000"/>
            </w:rPr>
            <w:t>escolher modalidade</w:t>
          </w:r>
        </w:p>
      </w:docPartBody>
    </w:docPart>
    <w:docPart>
      <w:docPartPr>
        <w:name w:val="AB78074ED965432C9D4BF95493826862"/>
        <w:category>
          <w:name w:val="Geral"/>
          <w:gallery w:val="placeholder"/>
        </w:category>
        <w:types>
          <w:type w:val="bbPlcHdr"/>
        </w:types>
        <w:behaviors>
          <w:behavior w:val="content"/>
        </w:behaviors>
        <w:guid w:val="{A262E126-21DE-4B2C-BF19-052DA784496F}"/>
      </w:docPartPr>
      <w:docPartBody>
        <w:p w:rsidR="00000000" w:rsidRDefault="00187ECA" w:rsidP="00187ECA">
          <w:pPr>
            <w:pStyle w:val="AB78074ED965432C9D4BF95493826862"/>
          </w:pPr>
          <w:r w:rsidRPr="005E3187">
            <w:rPr>
              <w:rStyle w:val="TextodoEspaoReservado"/>
              <w:color w:val="C00000"/>
            </w:rPr>
            <w:t>..../ano</w:t>
          </w:r>
        </w:p>
      </w:docPartBody>
    </w:docPart>
    <w:docPart>
      <w:docPartPr>
        <w:name w:val="6B90565AD1834933A786F318D1CFBFB6"/>
        <w:category>
          <w:name w:val="Geral"/>
          <w:gallery w:val="placeholder"/>
        </w:category>
        <w:types>
          <w:type w:val="bbPlcHdr"/>
        </w:types>
        <w:behaviors>
          <w:behavior w:val="content"/>
        </w:behaviors>
        <w:guid w:val="{D0665177-7D7F-45BF-A4F8-E48A4D7B0211}"/>
      </w:docPartPr>
      <w:docPartBody>
        <w:p w:rsidR="00000000" w:rsidRDefault="00187ECA" w:rsidP="00187ECA">
          <w:pPr>
            <w:pStyle w:val="6B90565AD1834933A786F318D1CFBFB6"/>
          </w:pPr>
          <w:r w:rsidRPr="005E3187">
            <w:rPr>
              <w:rStyle w:val="TextodoEspaoReservado"/>
              <w:rFonts w:ascii="Arial Narrow" w:hAnsi="Arial Narrow"/>
              <w:color w:val="C00000"/>
            </w:rPr>
            <w:t>escolher modalidade</w:t>
          </w:r>
        </w:p>
      </w:docPartBody>
    </w:docPart>
    <w:docPart>
      <w:docPartPr>
        <w:name w:val="FE6E8E91C54E491BAFEAC695F131696D"/>
        <w:category>
          <w:name w:val="Geral"/>
          <w:gallery w:val="placeholder"/>
        </w:category>
        <w:types>
          <w:type w:val="bbPlcHdr"/>
        </w:types>
        <w:behaviors>
          <w:behavior w:val="content"/>
        </w:behaviors>
        <w:guid w:val="{3001D4A6-7C4E-41D9-AEFC-F78EE897FE93}"/>
      </w:docPartPr>
      <w:docPartBody>
        <w:p w:rsidR="00000000" w:rsidRDefault="00187ECA" w:rsidP="00187ECA">
          <w:pPr>
            <w:pStyle w:val="FE6E8E91C54E491BAFEAC695F131696D"/>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187ECA"/>
    <w:rsid w:val="001A7915"/>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87EC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EFEAB0AC1F944851AE63AB4A87C620D9">
    <w:name w:val="EFEAB0AC1F944851AE63AB4A87C620D9"/>
    <w:rsid w:val="001A7915"/>
  </w:style>
  <w:style w:type="paragraph" w:customStyle="1" w:styleId="12916F0A5CDD443BAD4CB78D51FAA4AB">
    <w:name w:val="12916F0A5CDD443BAD4CB78D51FAA4AB"/>
    <w:rsid w:val="00187ECA"/>
  </w:style>
  <w:style w:type="paragraph" w:customStyle="1" w:styleId="AB78074ED965432C9D4BF95493826862">
    <w:name w:val="AB78074ED965432C9D4BF95493826862"/>
    <w:rsid w:val="00187ECA"/>
  </w:style>
  <w:style w:type="paragraph" w:customStyle="1" w:styleId="6B90565AD1834933A786F318D1CFBFB6">
    <w:name w:val="6B90565AD1834933A786F318D1CFBFB6"/>
    <w:rsid w:val="00187ECA"/>
  </w:style>
  <w:style w:type="paragraph" w:customStyle="1" w:styleId="FE6E8E91C54E491BAFEAC695F131696D">
    <w:name w:val="FE6E8E91C54E491BAFEAC695F131696D"/>
    <w:rsid w:val="00187E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87EC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EFEAB0AC1F944851AE63AB4A87C620D9">
    <w:name w:val="EFEAB0AC1F944851AE63AB4A87C620D9"/>
    <w:rsid w:val="001A7915"/>
  </w:style>
  <w:style w:type="paragraph" w:customStyle="1" w:styleId="12916F0A5CDD443BAD4CB78D51FAA4AB">
    <w:name w:val="12916F0A5CDD443BAD4CB78D51FAA4AB"/>
    <w:rsid w:val="00187ECA"/>
  </w:style>
  <w:style w:type="paragraph" w:customStyle="1" w:styleId="AB78074ED965432C9D4BF95493826862">
    <w:name w:val="AB78074ED965432C9D4BF95493826862"/>
    <w:rsid w:val="00187ECA"/>
  </w:style>
  <w:style w:type="paragraph" w:customStyle="1" w:styleId="6B90565AD1834933A786F318D1CFBFB6">
    <w:name w:val="6B90565AD1834933A786F318D1CFBFB6"/>
    <w:rsid w:val="00187ECA"/>
  </w:style>
  <w:style w:type="paragraph" w:customStyle="1" w:styleId="FE6E8E91C54E491BAFEAC695F131696D">
    <w:name w:val="FE6E8E91C54E491BAFEAC695F131696D"/>
    <w:rsid w:val="00187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0445-FC31-4DB6-B355-8596D09C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5427</Words>
  <Characters>29306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2022-10-17T19:35:00Z</dcterms:modified>
</cp:coreProperties>
</file>